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2E3D00" w:rsidP="00F83021">
      <w:pPr>
        <w:tabs>
          <w:tab w:val="center" w:pos="4890"/>
          <w:tab w:val="left" w:pos="8250"/>
        </w:tabs>
        <w:spacing w:line="100" w:lineRule="atLeast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F83021" w:rsidRPr="00152F4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E13D5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 w:rsidR="005B0A90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="005B0A90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F51438">
        <w:rPr>
          <w:rFonts w:ascii="Times New Roman CYR" w:hAnsi="Times New Roman CYR" w:cs="Times New Roman CYR"/>
          <w:b/>
          <w:bCs/>
          <w:sz w:val="28"/>
          <w:szCs w:val="28"/>
        </w:rPr>
        <w:t>20-1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455587" w:rsidRPr="00503A28">
        <w:rPr>
          <w:b/>
          <w:bCs/>
          <w:sz w:val="28"/>
          <w:szCs w:val="28"/>
        </w:rPr>
        <w:t>2</w:t>
      </w:r>
      <w:r w:rsidR="00F5143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» </w:t>
      </w:r>
      <w:r w:rsidR="00E13D54">
        <w:rPr>
          <w:b/>
          <w:bCs/>
          <w:sz w:val="28"/>
          <w:szCs w:val="28"/>
        </w:rPr>
        <w:t>феврал</w:t>
      </w:r>
      <w:r w:rsidR="00181B3F">
        <w:rPr>
          <w:b/>
          <w:bCs/>
          <w:sz w:val="28"/>
          <w:szCs w:val="28"/>
        </w:rPr>
        <w:t>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</w:t>
      </w:r>
      <w:r w:rsidR="00E13D54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47470C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47470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 от  2</w:t>
      </w:r>
      <w:r w:rsidR="0047470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201</w:t>
      </w:r>
      <w:r w:rsidR="0047470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 </w:t>
      </w:r>
      <w:r w:rsidR="0047470C">
        <w:rPr>
          <w:rFonts w:ascii="Times New Roman CYR" w:hAnsi="Times New Roman CYR" w:cs="Times New Roman CYR"/>
          <w:sz w:val="28"/>
          <w:szCs w:val="28"/>
        </w:rPr>
        <w:t>18-4</w:t>
      </w:r>
      <w:r>
        <w:rPr>
          <w:rFonts w:ascii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</w:t>
      </w:r>
      <w:r w:rsidR="0047470C">
        <w:rPr>
          <w:rFonts w:ascii="Times New Roman CYR" w:hAnsi="Times New Roman CYR" w:cs="Times New Roman CYR"/>
          <w:sz w:val="28"/>
          <w:szCs w:val="28"/>
        </w:rPr>
        <w:t>20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CB3B17">
        <w:rPr>
          <w:rFonts w:ascii="Times New Roman" w:hAnsi="Times New Roman" w:cs="Times New Roman"/>
          <w:sz w:val="28"/>
          <w:szCs w:val="28"/>
        </w:rPr>
        <w:t>6</w:t>
      </w:r>
      <w:r w:rsidR="002C6DD7">
        <w:rPr>
          <w:rFonts w:ascii="Times New Roman" w:hAnsi="Times New Roman" w:cs="Times New Roman"/>
          <w:sz w:val="28"/>
          <w:szCs w:val="28"/>
        </w:rPr>
        <w:t> 391,1</w:t>
      </w:r>
      <w:r w:rsidR="00F62B10">
        <w:rPr>
          <w:rFonts w:ascii="Times New Roman" w:hAnsi="Times New Roman" w:cs="Times New Roman"/>
          <w:sz w:val="28"/>
          <w:szCs w:val="28"/>
        </w:rPr>
        <w:t>2</w:t>
      </w:r>
      <w:r w:rsidR="00FB70F9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47470C">
        <w:rPr>
          <w:rFonts w:ascii="Times New Roman" w:hAnsi="Times New Roman" w:cs="Times New Roman"/>
          <w:sz w:val="28"/>
          <w:szCs w:val="28"/>
        </w:rPr>
        <w:t>5</w:t>
      </w:r>
      <w:r w:rsidR="00CB3B17">
        <w:rPr>
          <w:rFonts w:ascii="Times New Roman" w:hAnsi="Times New Roman" w:cs="Times New Roman"/>
          <w:sz w:val="28"/>
          <w:szCs w:val="28"/>
        </w:rPr>
        <w:t> 640,4</w:t>
      </w:r>
      <w:r w:rsidR="00F62B10">
        <w:rPr>
          <w:rFonts w:ascii="Times New Roman" w:hAnsi="Times New Roman" w:cs="Times New Roman"/>
          <w:sz w:val="28"/>
          <w:szCs w:val="28"/>
        </w:rPr>
        <w:t>2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CB3B17">
        <w:rPr>
          <w:rFonts w:ascii="Times New Roman" w:hAnsi="Times New Roman" w:cs="Times New Roman"/>
          <w:sz w:val="28"/>
          <w:szCs w:val="28"/>
        </w:rPr>
        <w:t>6</w:t>
      </w:r>
      <w:r w:rsidR="002C6DD7">
        <w:rPr>
          <w:rFonts w:ascii="Times New Roman" w:hAnsi="Times New Roman" w:cs="Times New Roman"/>
          <w:sz w:val="28"/>
          <w:szCs w:val="28"/>
        </w:rPr>
        <w:t> 547,6</w:t>
      </w:r>
      <w:r w:rsidR="00F62B10">
        <w:rPr>
          <w:rFonts w:ascii="Times New Roman" w:hAnsi="Times New Roman" w:cs="Times New Roman"/>
          <w:sz w:val="28"/>
          <w:szCs w:val="28"/>
        </w:rPr>
        <w:t>9</w:t>
      </w:r>
      <w:r w:rsidR="00E13D54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7470C">
        <w:rPr>
          <w:rFonts w:ascii="Times New Roman" w:hAnsi="Times New Roman" w:cs="Times New Roman"/>
          <w:sz w:val="28"/>
          <w:szCs w:val="28"/>
        </w:rPr>
        <w:t>156,57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03A28" w:rsidRPr="00503A28" w:rsidRDefault="00503A28" w:rsidP="0050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Pr="00A97AB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7AB0">
        <w:rPr>
          <w:rFonts w:ascii="Times New Roman" w:hAnsi="Times New Roman" w:cs="Times New Roman"/>
          <w:sz w:val="28"/>
          <w:szCs w:val="28"/>
        </w:rPr>
        <w:t xml:space="preserve"> год согласно  приложению 4 к настоящему Решению;</w:t>
      </w:r>
    </w:p>
    <w:p w:rsidR="00115BC5" w:rsidRDefault="00973546" w:rsidP="0097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1957"/>
        <w:gridCol w:w="1613"/>
      </w:tblGrid>
      <w:tr w:rsidR="002C6DD7" w:rsidRPr="004C4800" w:rsidTr="00345C81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C4800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Pr="004C4800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Pr="004C4800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Pr="004C4800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6DD7" w:rsidRPr="004C4800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2C6DD7" w:rsidRPr="004533D4" w:rsidTr="00345C8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C6DD7" w:rsidRPr="004533D4" w:rsidTr="00345C81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C6DD7" w:rsidRPr="004533D4" w:rsidTr="00345C8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2C6DD7" w:rsidRPr="004533D4" w:rsidTr="00345C81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DD7" w:rsidRPr="004533D4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C6DD7" w:rsidRPr="004C4800" w:rsidTr="00345C8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DD7" w:rsidRPr="004533D4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C4800" w:rsidRDefault="002C6DD7" w:rsidP="00F5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5143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февраля 2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№</w:t>
            </w:r>
            <w:r w:rsidR="00F51438">
              <w:rPr>
                <w:rFonts w:ascii="Times New Roman" w:eastAsia="Times New Roman" w:hAnsi="Times New Roman" w:cs="Times New Roman"/>
                <w:sz w:val="18"/>
                <w:szCs w:val="18"/>
              </w:rPr>
              <w:t>20-1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6DD7" w:rsidRPr="004C4800" w:rsidTr="00345C81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 местного бюджета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C6DD7" w:rsidRPr="004C4800" w:rsidTr="00345C81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DD7" w:rsidRPr="004C4800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C6DD7" w:rsidRPr="004C4800" w:rsidTr="00345C81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DD7" w:rsidRPr="004533D4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C4800" w:rsidRDefault="002C6DD7" w:rsidP="0034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7" w:rsidRPr="004C4800" w:rsidRDefault="002C6DD7" w:rsidP="003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2C6DD7" w:rsidRPr="004C4800" w:rsidTr="00345C81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533D4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533D4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2C6DD7" w:rsidRPr="004C4800" w:rsidTr="00345C81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750,7</w:t>
            </w:r>
          </w:p>
        </w:tc>
      </w:tr>
      <w:tr w:rsidR="002C6DD7" w:rsidRPr="004C4800" w:rsidTr="00345C81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43,70</w:t>
            </w:r>
          </w:p>
        </w:tc>
      </w:tr>
      <w:tr w:rsidR="002C6DD7" w:rsidRPr="004C4800" w:rsidTr="00345C81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43,70</w:t>
            </w:r>
          </w:p>
        </w:tc>
      </w:tr>
      <w:tr w:rsidR="002C6DD7" w:rsidRPr="004C4800" w:rsidTr="00345C81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43,70</w:t>
            </w:r>
          </w:p>
        </w:tc>
      </w:tr>
      <w:tr w:rsidR="002C6DD7" w:rsidRPr="004C4800" w:rsidTr="00345C81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2A02A9" w:rsidRDefault="002C6DD7" w:rsidP="00345C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2C6DD7" w:rsidRPr="004C4800" w:rsidTr="00345C81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</w:tr>
      <w:tr w:rsidR="002C6DD7" w:rsidRPr="004C4800" w:rsidTr="00345C81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2A02A9" w:rsidRDefault="002C6DD7" w:rsidP="00345C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681,0</w:t>
            </w:r>
          </w:p>
        </w:tc>
      </w:tr>
      <w:tr w:rsidR="002C6DD7" w:rsidRPr="004C4800" w:rsidTr="00345C81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</w:tr>
      <w:tr w:rsidR="002C6DD7" w:rsidRPr="004C4800" w:rsidTr="00345C81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</w:tr>
      <w:tr w:rsidR="002C6DD7" w:rsidRPr="004C4800" w:rsidTr="00345C81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605,1</w:t>
            </w:r>
          </w:p>
        </w:tc>
      </w:tr>
      <w:tr w:rsidR="002C6DD7" w:rsidRPr="004C4800" w:rsidTr="00345C81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</w:tr>
      <w:tr w:rsidR="002C6DD7" w:rsidRPr="004C4800" w:rsidTr="00345C81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651545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597,1</w:t>
            </w:r>
          </w:p>
        </w:tc>
      </w:tr>
      <w:tr w:rsidR="002C6DD7" w:rsidRPr="004C4800" w:rsidTr="00345C81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2A02A9" w:rsidRDefault="002C6DD7" w:rsidP="00345C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21,00</w:t>
            </w:r>
          </w:p>
        </w:tc>
      </w:tr>
      <w:tr w:rsidR="002C6DD7" w:rsidRPr="004C4800" w:rsidTr="00345C81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7A390D" w:rsidRDefault="002C6DD7" w:rsidP="00345C8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DD7" w:rsidRPr="004C4800" w:rsidRDefault="002C6DD7" w:rsidP="00345C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DD7" w:rsidRPr="004C4800" w:rsidRDefault="002C6DD7" w:rsidP="00345C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</w:t>
            </w:r>
          </w:p>
        </w:tc>
      </w:tr>
    </w:tbl>
    <w:p w:rsidR="00E13D54" w:rsidRDefault="00E13D54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D54" w:rsidRDefault="00E13D54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47470C" w:rsidRPr="005C2FB5" w:rsidTr="00E13D5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47470C" w:rsidRPr="005C2FB5" w:rsidTr="00E13D5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7470C" w:rsidRPr="005C2FB5" w:rsidTr="00E13D5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7470C" w:rsidRPr="005C2FB5" w:rsidTr="00E13D5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7470C" w:rsidRPr="005C2FB5" w:rsidTr="00E13D5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7470C" w:rsidRPr="005C2FB5" w:rsidTr="00E13D5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F5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55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51438">
              <w:rPr>
                <w:rFonts w:ascii="Times New Roman" w:eastAsia="Times New Roman" w:hAnsi="Times New Roman" w:cs="Times New Roman"/>
              </w:rPr>
              <w:t>6</w:t>
            </w:r>
            <w:r w:rsidR="00E13D54">
              <w:rPr>
                <w:rFonts w:ascii="Times New Roman" w:eastAsia="Times New Roman" w:hAnsi="Times New Roman" w:cs="Times New Roman"/>
              </w:rPr>
              <w:t>»  февраля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 w:rsidR="00F51438">
              <w:rPr>
                <w:rFonts w:ascii="Times New Roman" w:eastAsia="Times New Roman" w:hAnsi="Times New Roman" w:cs="Times New Roman"/>
              </w:rPr>
              <w:t>20-1</w:t>
            </w:r>
          </w:p>
        </w:tc>
      </w:tr>
      <w:tr w:rsidR="0047470C" w:rsidRPr="005C2FB5" w:rsidTr="00E13D54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7470C" w:rsidRPr="005C2FB5" w:rsidTr="00E13D54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7470C" w:rsidRPr="005C2FB5" w:rsidTr="00E13D5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7470C" w:rsidRPr="005C2FB5" w:rsidTr="00E13D5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7A390D" w:rsidRDefault="00CB3B17" w:rsidP="00E13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5640,42</w:t>
            </w:r>
          </w:p>
        </w:tc>
      </w:tr>
      <w:tr w:rsidR="0047470C" w:rsidRPr="005C2FB5" w:rsidTr="00E13D5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7A390D" w:rsidRDefault="00CB3B17" w:rsidP="00E13D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5640,42</w:t>
            </w:r>
          </w:p>
        </w:tc>
      </w:tr>
      <w:tr w:rsidR="0047470C" w:rsidRPr="005C2FB5" w:rsidTr="00E13D5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2A02A9" w:rsidRDefault="0047470C" w:rsidP="00E13D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3,80</w:t>
            </w:r>
          </w:p>
        </w:tc>
      </w:tr>
      <w:tr w:rsidR="0047470C" w:rsidRPr="005C2FB5" w:rsidTr="00E13D5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7A390D" w:rsidRDefault="0047470C" w:rsidP="00E13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</w:tr>
      <w:tr w:rsidR="0047470C" w:rsidRPr="005C2FB5" w:rsidTr="00E13D5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2A02A9" w:rsidRDefault="0047470C" w:rsidP="00E13D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47470C" w:rsidRPr="005C2FB5" w:rsidTr="00E13D5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7A390D" w:rsidRDefault="0047470C" w:rsidP="00E13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47470C" w:rsidRPr="005C2FB5" w:rsidTr="00E13D5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2A02A9" w:rsidRDefault="0047470C" w:rsidP="00FD3C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="00FD3C5F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,3</w:t>
            </w:r>
            <w:r w:rsidR="00CD4F2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7470C" w:rsidRPr="005C2FB5" w:rsidTr="00E13D5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7A390D" w:rsidRDefault="0047470C" w:rsidP="00FD3C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  <w:r w:rsidR="00FD3C5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D4F2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47470C" w:rsidRPr="005C2FB5" w:rsidTr="00E13D5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2A02A9" w:rsidRDefault="0047470C" w:rsidP="00E13D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2A02A9" w:rsidRDefault="00CB3B17" w:rsidP="00FD3C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4301,4</w:t>
            </w:r>
          </w:p>
        </w:tc>
      </w:tr>
      <w:tr w:rsidR="0047470C" w:rsidRPr="005C2FB5" w:rsidTr="00E13D5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7A390D" w:rsidRDefault="0047470C" w:rsidP="00E13D5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Default="00CB3B17" w:rsidP="00E13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4301,4</w:t>
            </w:r>
          </w:p>
          <w:p w:rsidR="0047470C" w:rsidRPr="007A390D" w:rsidRDefault="0047470C" w:rsidP="00E13D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End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F5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55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5143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13D54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F51438">
              <w:rPr>
                <w:rFonts w:ascii="Times New Roman" w:eastAsia="Times New Roman" w:hAnsi="Times New Roman" w:cs="Times New Roman"/>
              </w:rPr>
              <w:t>20-1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0C" w:rsidRPr="00A928D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0C" w:rsidRPr="00A928D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5B2CA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3082,14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B2CAF" w:rsidRDefault="005B2CA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AE10D0" w:rsidRDefault="00A0410F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B2C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5B2C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2C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E1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05033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382,30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E93B08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E93B08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1182,12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B2CAF" w:rsidRDefault="00BD72A9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B2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  <w:r w:rsidR="005B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B2C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5B2CAF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</w:t>
            </w:r>
            <w:r w:rsidR="00BD72A9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BD72A9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BD7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72A9">
              <w:rPr>
                <w:rFonts w:ascii="Times New Roman" w:eastAsia="Times New Roman" w:hAnsi="Times New Roman" w:cs="Times New Roman"/>
                <w:sz w:val="28"/>
                <w:szCs w:val="28"/>
              </w:rPr>
              <w:t>784,3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2A02A9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2A02A9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323DA5" w:rsidRDefault="0047470C" w:rsidP="00E13D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23DA5" w:rsidRDefault="0047470C" w:rsidP="00E13D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330EED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2A02A9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470C" w:rsidRDefault="0047470C" w:rsidP="00AE1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B2C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547,6</w:t>
            </w:r>
            <w:r w:rsidR="00AE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47470C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F5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E13D54">
              <w:rPr>
                <w:rFonts w:ascii="Times New Roman" w:eastAsia="Times New Roman" w:hAnsi="Times New Roman" w:cs="Times New Roman"/>
              </w:rPr>
              <w:t>«</w:t>
            </w:r>
            <w:r w:rsidR="00455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5143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13D54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F51438">
              <w:rPr>
                <w:rFonts w:ascii="Times New Roman" w:eastAsia="Times New Roman" w:hAnsi="Times New Roman" w:cs="Times New Roman"/>
              </w:rPr>
              <w:t>20-1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7470C" w:rsidRPr="005C2FB5" w:rsidTr="00E13D54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70C" w:rsidRPr="005C2FB5" w:rsidTr="00E13D54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5B2CAF" w:rsidP="00FD3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6547,67</w:t>
            </w:r>
          </w:p>
        </w:tc>
      </w:tr>
      <w:tr w:rsidR="0047470C" w:rsidRPr="005C2FB5" w:rsidTr="00E13D5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6543BC" w:rsidRDefault="002B04C4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B2C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082,14</w:t>
            </w:r>
            <w:r w:rsidR="00474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B2CAF" w:rsidRDefault="005B2CAF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824,14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B2CAF" w:rsidRDefault="0047470C" w:rsidP="005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5B2CAF">
              <w:rPr>
                <w:rFonts w:ascii="Times New Roman" w:eastAsia="Times New Roman" w:hAnsi="Times New Roman" w:cs="Times New Roman"/>
                <w:sz w:val="18"/>
                <w:szCs w:val="18"/>
              </w:rPr>
              <w:t>824,14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B2CAF" w:rsidRDefault="005B2CAF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824,14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5B2CAF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644,38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5B2CAF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179,76</w:t>
            </w:r>
          </w:p>
        </w:tc>
      </w:tr>
      <w:tr w:rsidR="0047470C" w:rsidRPr="005C2FB5" w:rsidTr="00E13D54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2B04C4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5B2CAF">
              <w:rPr>
                <w:rFonts w:ascii="Times New Roman" w:eastAsia="Times New Roman" w:hAnsi="Times New Roman" w:cs="Times New Roman"/>
                <w:b/>
                <w:bCs/>
              </w:rPr>
              <w:t>65,7</w:t>
            </w:r>
            <w:r w:rsidR="00AE10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7470C" w:rsidRPr="005C2FB5" w:rsidTr="00E13D54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607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</w:t>
            </w:r>
            <w:r w:rsidR="006076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47470C" w:rsidRPr="005C2FB5" w:rsidTr="00E13D5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470C" w:rsidRPr="005C2FB5" w:rsidTr="00E13D54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607631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47470C" w:rsidRPr="005C2FB5" w:rsidTr="00E13D54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607631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248,0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24,80</w:t>
            </w:r>
          </w:p>
        </w:tc>
      </w:tr>
      <w:tr w:rsidR="0047470C" w:rsidRPr="005C2FB5" w:rsidTr="00E13D5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5B2CAF" w:rsidP="005B2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1590,9</w:t>
            </w:r>
            <w:r w:rsidR="00AE10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1479,47</w:t>
            </w:r>
          </w:p>
        </w:tc>
      </w:tr>
      <w:tr w:rsidR="0047470C" w:rsidRPr="005C2FB5" w:rsidTr="00E13D5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857F68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963,46</w:t>
            </w:r>
          </w:p>
        </w:tc>
      </w:tr>
      <w:tr w:rsidR="0047470C" w:rsidRPr="005C2FB5" w:rsidTr="00E13D5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857F68" w:rsidRDefault="005B2CA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257,3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470C" w:rsidRPr="005C2FB5" w:rsidTr="00E13D5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AE10D0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306,15</w:t>
            </w:r>
          </w:p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142779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382,30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372,90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9,40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112,0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</w:tr>
      <w:tr w:rsidR="0047470C" w:rsidRPr="005C2FB5" w:rsidTr="00E13D54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74717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1182,12</w:t>
            </w:r>
          </w:p>
        </w:tc>
      </w:tr>
      <w:tr w:rsidR="0047470C" w:rsidRPr="005C2FB5" w:rsidTr="00E13D5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47470C" w:rsidRPr="005C2FB5" w:rsidTr="00E13D54">
        <w:trPr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1182,12</w:t>
            </w:r>
          </w:p>
        </w:tc>
      </w:tr>
      <w:tr w:rsidR="0047470C" w:rsidRPr="005C2FB5" w:rsidTr="00E13D54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1812,12</w:t>
            </w:r>
          </w:p>
        </w:tc>
      </w:tr>
      <w:tr w:rsidR="0047470C" w:rsidRPr="005C2FB5" w:rsidTr="00E13D5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2C6DD7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168,81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2C6DD7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2C6DD7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167,81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25892" w:rsidRDefault="002C6DD7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155,61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470C" w:rsidRPr="005C2FB5" w:rsidTr="00E13D54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470C" w:rsidRPr="005C2FB5" w:rsidTr="00E13D5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7470C" w:rsidRPr="005C2FB5" w:rsidTr="00E13D5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7470C" w:rsidRPr="005C2FB5" w:rsidTr="00E13D5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9A6990" w:rsidRDefault="0047470C" w:rsidP="00E13D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4E4368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E4368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4E4368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7470C" w:rsidRPr="005C2FB5" w:rsidTr="00E13D54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70C" w:rsidRPr="005C2FB5" w:rsidTr="00E13D5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5C2FB5" w:rsidRDefault="00A0410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1784,3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0410F">
              <w:rPr>
                <w:rFonts w:ascii="Times New Roman" w:eastAsia="Times New Roman" w:hAnsi="Times New Roman" w:cs="Times New Roman"/>
                <w:sz w:val="18"/>
                <w:szCs w:val="18"/>
              </w:rPr>
              <w:t>784,3</w:t>
            </w:r>
          </w:p>
        </w:tc>
      </w:tr>
      <w:tr w:rsidR="0047470C" w:rsidRPr="005C2FB5" w:rsidTr="00E13D5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</w:t>
            </w:r>
            <w:r w:rsidR="00A041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470C" w:rsidRPr="005C2FB5" w:rsidTr="00E13D5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</w:t>
            </w:r>
            <w:r w:rsidR="00A041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A04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</w:t>
            </w:r>
            <w:r w:rsidR="00A0410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A0410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1028,6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A0410F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1028,6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7470C" w:rsidRPr="005C2FB5" w:rsidTr="00E13D5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470C" w:rsidRPr="00E779A9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7470C" w:rsidRPr="005C2FB5" w:rsidTr="00E13D54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7470C" w:rsidRPr="005C2FB5" w:rsidTr="00E13D54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Default="008E622D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C6DD7">
              <w:rPr>
                <w:rFonts w:ascii="Times New Roman" w:eastAsia="Times New Roman" w:hAnsi="Times New Roman" w:cs="Times New Roman"/>
                <w:b/>
                <w:bCs/>
              </w:rPr>
              <w:t> 547,6</w:t>
            </w:r>
            <w:r w:rsidR="00AE10D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A0410F" w:rsidRDefault="00A0410F" w:rsidP="0047470C">
      <w:pPr>
        <w:spacing w:after="0"/>
        <w:rPr>
          <w:rFonts w:ascii="Times New Roman" w:hAnsi="Times New Roman" w:cs="Times New Roman"/>
        </w:rPr>
      </w:pPr>
    </w:p>
    <w:p w:rsidR="00A0410F" w:rsidRDefault="00A0410F" w:rsidP="0047470C">
      <w:pPr>
        <w:spacing w:after="0"/>
        <w:rPr>
          <w:rFonts w:ascii="Times New Roman" w:hAnsi="Times New Roman" w:cs="Times New Roman"/>
        </w:rPr>
      </w:pPr>
    </w:p>
    <w:p w:rsidR="00A0410F" w:rsidRDefault="00A0410F" w:rsidP="0047470C">
      <w:pPr>
        <w:spacing w:after="0"/>
        <w:rPr>
          <w:rFonts w:ascii="Times New Roman" w:hAnsi="Times New Roman" w:cs="Times New Roman"/>
        </w:rPr>
      </w:pPr>
    </w:p>
    <w:p w:rsidR="00A0410F" w:rsidRDefault="00A0410F" w:rsidP="0047470C">
      <w:pPr>
        <w:spacing w:after="0"/>
        <w:rPr>
          <w:rFonts w:ascii="Times New Roman" w:hAnsi="Times New Roman" w:cs="Times New Roman"/>
        </w:rPr>
      </w:pPr>
    </w:p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47470C" w:rsidRPr="005C2FB5" w:rsidTr="00E13D5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47470C" w:rsidRPr="005C2FB5" w:rsidTr="00E13D54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7470C" w:rsidRPr="005C2FB5" w:rsidTr="00E13D5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7470C" w:rsidRPr="005C2FB5" w:rsidTr="00E13D54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47470C" w:rsidRPr="005C2FB5" w:rsidTr="00E13D5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4533D4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47470C" w:rsidRPr="005C2FB5" w:rsidTr="00E13D5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F5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5558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5143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E13D54">
              <w:rPr>
                <w:rFonts w:ascii="Times New Roman" w:eastAsia="Times New Roman" w:hAnsi="Times New Roman" w:cs="Times New Roman"/>
              </w:rPr>
              <w:t>феврал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F51438">
              <w:rPr>
                <w:rFonts w:ascii="Times New Roman" w:eastAsia="Times New Roman" w:hAnsi="Times New Roman" w:cs="Times New Roman"/>
              </w:rPr>
              <w:t>20-1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470C" w:rsidRPr="005C2FB5" w:rsidTr="00E13D54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C2FB5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C2FB5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70C" w:rsidRPr="005C2FB5" w:rsidTr="00E13D54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7470C" w:rsidRPr="005C2FB5" w:rsidTr="00E13D54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70C" w:rsidRPr="005C2FB5" w:rsidTr="00E13D54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7470C" w:rsidRPr="005C2FB5" w:rsidTr="00E13D54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7470C" w:rsidRPr="005C2FB5" w:rsidTr="00E13D54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470C" w:rsidRPr="005C2FB5" w:rsidTr="00E13D54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AE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 547,6</w:t>
            </w:r>
            <w:r w:rsidR="00AE10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70C" w:rsidRPr="005C2FB5" w:rsidTr="00E13D54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70C" w:rsidRDefault="0047470C" w:rsidP="00E13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70C" w:rsidRDefault="0047470C" w:rsidP="002C6D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E62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="00AE1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70C" w:rsidRPr="005C2FB5" w:rsidTr="00E13D54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70C" w:rsidRDefault="008E622D" w:rsidP="00AE1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 547,6</w:t>
            </w:r>
            <w:r w:rsidR="00AE10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70C" w:rsidRPr="005C2FB5" w:rsidTr="00E13D54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470C" w:rsidRDefault="008E622D" w:rsidP="002C6D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6DD7">
              <w:rPr>
                <w:rFonts w:ascii="Times New Roman" w:eastAsia="Times New Roman" w:hAnsi="Times New Roman" w:cs="Times New Roman"/>
                <w:sz w:val="28"/>
                <w:szCs w:val="28"/>
              </w:rPr>
              <w:t>91,1</w:t>
            </w:r>
            <w:r w:rsidR="00AE1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70C" w:rsidRPr="005C2FB5" w:rsidTr="00E13D54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0C" w:rsidRPr="005F2CBE" w:rsidRDefault="0047470C" w:rsidP="00E13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0C" w:rsidRPr="005F2CBE" w:rsidRDefault="0047470C" w:rsidP="00E1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47470C" w:rsidRDefault="0047470C" w:rsidP="0047470C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1166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03C4"/>
    <w:rsid w:val="000566B1"/>
    <w:rsid w:val="00057244"/>
    <w:rsid w:val="00062491"/>
    <w:rsid w:val="000645C9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254B"/>
    <w:rsid w:val="000D6659"/>
    <w:rsid w:val="000F2BC1"/>
    <w:rsid w:val="000F5EDC"/>
    <w:rsid w:val="000F7121"/>
    <w:rsid w:val="000F7ECE"/>
    <w:rsid w:val="00100867"/>
    <w:rsid w:val="0010565C"/>
    <w:rsid w:val="0010690B"/>
    <w:rsid w:val="00106F2C"/>
    <w:rsid w:val="00112A9A"/>
    <w:rsid w:val="00115BC5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1D52"/>
    <w:rsid w:val="001528B1"/>
    <w:rsid w:val="00152F47"/>
    <w:rsid w:val="0015596F"/>
    <w:rsid w:val="0016430D"/>
    <w:rsid w:val="00166C7D"/>
    <w:rsid w:val="00166F95"/>
    <w:rsid w:val="00181B3F"/>
    <w:rsid w:val="001957EF"/>
    <w:rsid w:val="00197D70"/>
    <w:rsid w:val="001A2C97"/>
    <w:rsid w:val="001A5713"/>
    <w:rsid w:val="001A695E"/>
    <w:rsid w:val="001A79F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1F7401"/>
    <w:rsid w:val="00200082"/>
    <w:rsid w:val="00201320"/>
    <w:rsid w:val="0020552E"/>
    <w:rsid w:val="00206E9E"/>
    <w:rsid w:val="00213B19"/>
    <w:rsid w:val="00214695"/>
    <w:rsid w:val="002176C6"/>
    <w:rsid w:val="002208A7"/>
    <w:rsid w:val="002338D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65EFD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27E"/>
    <w:rsid w:val="00294560"/>
    <w:rsid w:val="00294E94"/>
    <w:rsid w:val="002A3830"/>
    <w:rsid w:val="002B04C4"/>
    <w:rsid w:val="002B21EB"/>
    <w:rsid w:val="002B529B"/>
    <w:rsid w:val="002B7BAD"/>
    <w:rsid w:val="002C6DD7"/>
    <w:rsid w:val="002C7FE9"/>
    <w:rsid w:val="002D14FE"/>
    <w:rsid w:val="002D1F05"/>
    <w:rsid w:val="002D272C"/>
    <w:rsid w:val="002D27AA"/>
    <w:rsid w:val="002D3110"/>
    <w:rsid w:val="002D3FA9"/>
    <w:rsid w:val="002D52AA"/>
    <w:rsid w:val="002E2C60"/>
    <w:rsid w:val="002E3D00"/>
    <w:rsid w:val="002E3F35"/>
    <w:rsid w:val="002F0548"/>
    <w:rsid w:val="002F2173"/>
    <w:rsid w:val="002F7DA0"/>
    <w:rsid w:val="00300AA9"/>
    <w:rsid w:val="00301289"/>
    <w:rsid w:val="003077B3"/>
    <w:rsid w:val="003203C2"/>
    <w:rsid w:val="00324198"/>
    <w:rsid w:val="00330F9D"/>
    <w:rsid w:val="00330FA2"/>
    <w:rsid w:val="003350B3"/>
    <w:rsid w:val="00337EFA"/>
    <w:rsid w:val="003432F7"/>
    <w:rsid w:val="00344793"/>
    <w:rsid w:val="00344A24"/>
    <w:rsid w:val="00345548"/>
    <w:rsid w:val="0034576B"/>
    <w:rsid w:val="0035254E"/>
    <w:rsid w:val="003604BF"/>
    <w:rsid w:val="0036606A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789"/>
    <w:rsid w:val="003E5E20"/>
    <w:rsid w:val="003E650C"/>
    <w:rsid w:val="003E6922"/>
    <w:rsid w:val="003F3BC2"/>
    <w:rsid w:val="003F5EAC"/>
    <w:rsid w:val="00400919"/>
    <w:rsid w:val="00413DB7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5587"/>
    <w:rsid w:val="004570EC"/>
    <w:rsid w:val="004577FF"/>
    <w:rsid w:val="004608C1"/>
    <w:rsid w:val="00463E08"/>
    <w:rsid w:val="004729E1"/>
    <w:rsid w:val="00473D26"/>
    <w:rsid w:val="0047470C"/>
    <w:rsid w:val="00475D1B"/>
    <w:rsid w:val="00477A1A"/>
    <w:rsid w:val="0048210D"/>
    <w:rsid w:val="004972DF"/>
    <w:rsid w:val="004A2FE8"/>
    <w:rsid w:val="004A4A7E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6F0A"/>
    <w:rsid w:val="004F796E"/>
    <w:rsid w:val="0050099C"/>
    <w:rsid w:val="00503A28"/>
    <w:rsid w:val="00503E77"/>
    <w:rsid w:val="005059DD"/>
    <w:rsid w:val="00505B83"/>
    <w:rsid w:val="005123D4"/>
    <w:rsid w:val="00514D59"/>
    <w:rsid w:val="005206E7"/>
    <w:rsid w:val="0052407E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7369B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5D78"/>
    <w:rsid w:val="005A6FF2"/>
    <w:rsid w:val="005A715A"/>
    <w:rsid w:val="005B0A90"/>
    <w:rsid w:val="005B1A18"/>
    <w:rsid w:val="005B2CAF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631"/>
    <w:rsid w:val="00607983"/>
    <w:rsid w:val="00611C4C"/>
    <w:rsid w:val="00615337"/>
    <w:rsid w:val="00620ABF"/>
    <w:rsid w:val="006211C3"/>
    <w:rsid w:val="00622CCD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A7C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24DA"/>
    <w:rsid w:val="00703B83"/>
    <w:rsid w:val="0070688D"/>
    <w:rsid w:val="0071672B"/>
    <w:rsid w:val="00716FC6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4D48"/>
    <w:rsid w:val="00783198"/>
    <w:rsid w:val="00793DE7"/>
    <w:rsid w:val="007A0F63"/>
    <w:rsid w:val="007A6845"/>
    <w:rsid w:val="007A6D52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35368"/>
    <w:rsid w:val="008413C4"/>
    <w:rsid w:val="008452CD"/>
    <w:rsid w:val="00845F25"/>
    <w:rsid w:val="00864A0B"/>
    <w:rsid w:val="00867619"/>
    <w:rsid w:val="0087232E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E622D"/>
    <w:rsid w:val="008F1A16"/>
    <w:rsid w:val="008F2723"/>
    <w:rsid w:val="008F277F"/>
    <w:rsid w:val="008F544C"/>
    <w:rsid w:val="008F689C"/>
    <w:rsid w:val="00900805"/>
    <w:rsid w:val="00901763"/>
    <w:rsid w:val="00906E0B"/>
    <w:rsid w:val="00907939"/>
    <w:rsid w:val="00917AD8"/>
    <w:rsid w:val="00922EEE"/>
    <w:rsid w:val="00925830"/>
    <w:rsid w:val="00925BBE"/>
    <w:rsid w:val="009271A0"/>
    <w:rsid w:val="00932107"/>
    <w:rsid w:val="009349EC"/>
    <w:rsid w:val="0093784E"/>
    <w:rsid w:val="0094021D"/>
    <w:rsid w:val="00943783"/>
    <w:rsid w:val="00953302"/>
    <w:rsid w:val="009550ED"/>
    <w:rsid w:val="00964A9D"/>
    <w:rsid w:val="00966CCE"/>
    <w:rsid w:val="00972B3F"/>
    <w:rsid w:val="00972B90"/>
    <w:rsid w:val="00973546"/>
    <w:rsid w:val="00973D15"/>
    <w:rsid w:val="00975723"/>
    <w:rsid w:val="00981E24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00A5"/>
    <w:rsid w:val="009F26B7"/>
    <w:rsid w:val="009F2ED2"/>
    <w:rsid w:val="009F2F41"/>
    <w:rsid w:val="009F6AFC"/>
    <w:rsid w:val="00A023E4"/>
    <w:rsid w:val="00A0410F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273E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10D0"/>
    <w:rsid w:val="00AE25AA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3621"/>
    <w:rsid w:val="00B4750E"/>
    <w:rsid w:val="00B53E35"/>
    <w:rsid w:val="00B5508C"/>
    <w:rsid w:val="00B55C01"/>
    <w:rsid w:val="00B6047F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3DD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D72A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3B17"/>
    <w:rsid w:val="00CB407B"/>
    <w:rsid w:val="00CB5202"/>
    <w:rsid w:val="00CC4513"/>
    <w:rsid w:val="00CC5419"/>
    <w:rsid w:val="00CC5EEC"/>
    <w:rsid w:val="00CC6A58"/>
    <w:rsid w:val="00CD2923"/>
    <w:rsid w:val="00CD2E47"/>
    <w:rsid w:val="00CD4F29"/>
    <w:rsid w:val="00CF14DC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3D54"/>
    <w:rsid w:val="00E1517F"/>
    <w:rsid w:val="00E203BB"/>
    <w:rsid w:val="00E20D62"/>
    <w:rsid w:val="00E2232F"/>
    <w:rsid w:val="00E22891"/>
    <w:rsid w:val="00E25581"/>
    <w:rsid w:val="00E273A7"/>
    <w:rsid w:val="00E27C3C"/>
    <w:rsid w:val="00E30F1B"/>
    <w:rsid w:val="00E34C7A"/>
    <w:rsid w:val="00E36A9C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C1C90"/>
    <w:rsid w:val="00ED7FB3"/>
    <w:rsid w:val="00EF0691"/>
    <w:rsid w:val="00EF3559"/>
    <w:rsid w:val="00EF37AD"/>
    <w:rsid w:val="00EF4E9D"/>
    <w:rsid w:val="00EF550C"/>
    <w:rsid w:val="00F101A2"/>
    <w:rsid w:val="00F11BF3"/>
    <w:rsid w:val="00F11BFD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438"/>
    <w:rsid w:val="00F515DB"/>
    <w:rsid w:val="00F51E7F"/>
    <w:rsid w:val="00F52928"/>
    <w:rsid w:val="00F54E4A"/>
    <w:rsid w:val="00F55F16"/>
    <w:rsid w:val="00F56221"/>
    <w:rsid w:val="00F57B1E"/>
    <w:rsid w:val="00F61B86"/>
    <w:rsid w:val="00F62B10"/>
    <w:rsid w:val="00F65235"/>
    <w:rsid w:val="00F65317"/>
    <w:rsid w:val="00F654F5"/>
    <w:rsid w:val="00F74456"/>
    <w:rsid w:val="00F77B66"/>
    <w:rsid w:val="00F82C93"/>
    <w:rsid w:val="00F82F8C"/>
    <w:rsid w:val="00F83021"/>
    <w:rsid w:val="00F83140"/>
    <w:rsid w:val="00F866B6"/>
    <w:rsid w:val="00F938C8"/>
    <w:rsid w:val="00F96323"/>
    <w:rsid w:val="00FA0BC5"/>
    <w:rsid w:val="00FA18A5"/>
    <w:rsid w:val="00FA4FDA"/>
    <w:rsid w:val="00FA7536"/>
    <w:rsid w:val="00FB121D"/>
    <w:rsid w:val="00FB16E8"/>
    <w:rsid w:val="00FB70F9"/>
    <w:rsid w:val="00FD3407"/>
    <w:rsid w:val="00FD3C5F"/>
    <w:rsid w:val="00FD4A0A"/>
    <w:rsid w:val="00FD7A62"/>
    <w:rsid w:val="00FE4AFC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2020-02-26T02:34:00Z</cp:lastPrinted>
  <dcterms:created xsi:type="dcterms:W3CDTF">2019-02-18T03:05:00Z</dcterms:created>
  <dcterms:modified xsi:type="dcterms:W3CDTF">2020-02-26T02:35:00Z</dcterms:modified>
</cp:coreProperties>
</file>